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https://websbor.rosstat.gov.ru/online/info.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https://websbor.rosstat.gov.ru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Росстата в разделе Информация для респондентов: https://rosstat.gov.ru/classification.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https://websbor.rosstat.gov.ru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субьекты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 . Сроки выпуска на текущий год отражены в «Плане-графике подготовки и размещения официальных статистических публикаций Росстата», который размещен на Интернет-портале Росстата в разделе «Публикации / План выпуска публикаций". 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 Наиболее оперативно данные Росстата публикуются в «Срочных информациях» и справках по актуальным вопросам.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600976">
    <w:multiLevelType w:val="hybridMultilevel"/>
    <w:lvl w:ilvl="0" w:tplc="86776737">
      <w:start w:val="1"/>
      <w:numFmt w:val="decimal"/>
      <w:lvlText w:val="%1."/>
      <w:lvlJc w:val="left"/>
      <w:pPr>
        <w:ind w:left="720" w:hanging="360"/>
      </w:pPr>
    </w:lvl>
    <w:lvl w:ilvl="1" w:tplc="86776737" w:tentative="1">
      <w:start w:val="1"/>
      <w:numFmt w:val="lowerLetter"/>
      <w:lvlText w:val="%2."/>
      <w:lvlJc w:val="left"/>
      <w:pPr>
        <w:ind w:left="1440" w:hanging="360"/>
      </w:pPr>
    </w:lvl>
    <w:lvl w:ilvl="2" w:tplc="86776737" w:tentative="1">
      <w:start w:val="1"/>
      <w:numFmt w:val="lowerRoman"/>
      <w:lvlText w:val="%3."/>
      <w:lvlJc w:val="right"/>
      <w:pPr>
        <w:ind w:left="2160" w:hanging="180"/>
      </w:pPr>
    </w:lvl>
    <w:lvl w:ilvl="3" w:tplc="86776737" w:tentative="1">
      <w:start w:val="1"/>
      <w:numFmt w:val="decimal"/>
      <w:lvlText w:val="%4."/>
      <w:lvlJc w:val="left"/>
      <w:pPr>
        <w:ind w:left="2880" w:hanging="360"/>
      </w:pPr>
    </w:lvl>
    <w:lvl w:ilvl="4" w:tplc="86776737" w:tentative="1">
      <w:start w:val="1"/>
      <w:numFmt w:val="lowerLetter"/>
      <w:lvlText w:val="%5."/>
      <w:lvlJc w:val="left"/>
      <w:pPr>
        <w:ind w:left="3600" w:hanging="360"/>
      </w:pPr>
    </w:lvl>
    <w:lvl w:ilvl="5" w:tplc="86776737" w:tentative="1">
      <w:start w:val="1"/>
      <w:numFmt w:val="lowerRoman"/>
      <w:lvlText w:val="%6."/>
      <w:lvlJc w:val="right"/>
      <w:pPr>
        <w:ind w:left="4320" w:hanging="180"/>
      </w:pPr>
    </w:lvl>
    <w:lvl w:ilvl="6" w:tplc="86776737" w:tentative="1">
      <w:start w:val="1"/>
      <w:numFmt w:val="decimal"/>
      <w:lvlText w:val="%7."/>
      <w:lvlJc w:val="left"/>
      <w:pPr>
        <w:ind w:left="5040" w:hanging="360"/>
      </w:pPr>
    </w:lvl>
    <w:lvl w:ilvl="7" w:tplc="86776737" w:tentative="1">
      <w:start w:val="1"/>
      <w:numFmt w:val="lowerLetter"/>
      <w:lvlText w:val="%8."/>
      <w:lvlJc w:val="left"/>
      <w:pPr>
        <w:ind w:left="5760" w:hanging="360"/>
      </w:pPr>
    </w:lvl>
    <w:lvl w:ilvl="8" w:tplc="867767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00975">
    <w:multiLevelType w:val="hybridMultilevel"/>
    <w:lvl w:ilvl="0" w:tplc="222248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600975">
    <w:abstractNumId w:val="18600975"/>
  </w:num>
  <w:num w:numId="18600976">
    <w:abstractNumId w:val="186009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